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9"/>
        <w:gridCol w:w="1253"/>
        <w:gridCol w:w="1803"/>
        <w:gridCol w:w="2965"/>
      </w:tblGrid>
      <w:tr w:rsidR="00491A66" w:rsidRPr="007324BD" w14:paraId="27F41D01" w14:textId="77777777" w:rsidTr="00A00128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3F29216D" w14:textId="16EED1A6" w:rsidR="00491A66" w:rsidRPr="00D02133" w:rsidRDefault="00DB4BD9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2022 </w:t>
            </w:r>
            <w:r w:rsidR="006832CE">
              <w:t xml:space="preserve">Susan Short Jones Emerging Leader Award </w:t>
            </w:r>
            <w:r w:rsidR="00491A66" w:rsidRPr="007324BD">
              <w:t>Application</w:t>
            </w:r>
          </w:p>
        </w:tc>
      </w:tr>
      <w:tr w:rsidR="00C81188" w:rsidRPr="007324BD" w14:paraId="1440EB56" w14:textId="77777777" w:rsidTr="00A0012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B097100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6D20581F" w14:textId="77777777" w:rsidTr="00A00128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9911005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14:paraId="7C484C81" w14:textId="77777777" w:rsidTr="00A0012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0CE181F8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4243BF5D" w14:textId="304128CD" w:rsidR="00C81188" w:rsidRPr="007324BD" w:rsidRDefault="006832CE" w:rsidP="00326F1B">
            <w:r>
              <w:t xml:space="preserve">Email: 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C113C6F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6D263582" w14:textId="77777777" w:rsidTr="00A00128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CABFD6D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539F5745" w14:textId="77777777" w:rsidTr="00A0012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DDFA041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713CA56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D460E4D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41E59C67" w14:textId="77777777" w:rsidTr="00A0012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E3CDDB" w14:textId="4EC70F72" w:rsidR="00887861" w:rsidRPr="007324BD" w:rsidRDefault="00887861" w:rsidP="00326F1B"/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5D1198" w14:textId="45A8737D" w:rsidR="00887861" w:rsidRPr="007324BD" w:rsidRDefault="00887861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8AF30" w14:textId="70CEC937" w:rsidR="00887861" w:rsidRPr="007324BD" w:rsidRDefault="00887861" w:rsidP="00326F1B"/>
        </w:tc>
      </w:tr>
      <w:tr w:rsidR="009622B2" w:rsidRPr="007324BD" w14:paraId="4E10E65A" w14:textId="77777777" w:rsidTr="00A0012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0ADFEB3" w14:textId="77777777"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14:paraId="3E240F70" w14:textId="77777777" w:rsidTr="00A00128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961F5EA" w14:textId="77777777"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14:paraId="282302F0" w14:textId="77777777" w:rsidTr="00A00128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0871183A" w14:textId="77777777"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5BB290E" w14:textId="77777777"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14:paraId="75B62830" w14:textId="77777777" w:rsidTr="00A0012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234669C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F515C12" w14:textId="77777777"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F45D982" w14:textId="4A9FE573" w:rsidR="00532E88" w:rsidRPr="007324BD" w:rsidRDefault="00532E88" w:rsidP="00326F1B"/>
        </w:tc>
      </w:tr>
      <w:tr w:rsidR="00C92FF3" w:rsidRPr="007324BD" w14:paraId="302ADF3E" w14:textId="77777777" w:rsidTr="00A0012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830C314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B8CA08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92B60BD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7207C031" w14:textId="77777777" w:rsidTr="00A0012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C32A48" w14:textId="77777777"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3A076B" w14:textId="480A3ACA" w:rsidR="00CB5E53" w:rsidRPr="007324BD" w:rsidRDefault="00CB5E53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3B3FB4" w14:textId="4B7E424E" w:rsidR="00CB5E53" w:rsidRPr="007324BD" w:rsidRDefault="00CB5E53" w:rsidP="00326F1B"/>
        </w:tc>
      </w:tr>
      <w:tr w:rsidR="000077BD" w:rsidRPr="007324BD" w14:paraId="770633BA" w14:textId="77777777" w:rsidTr="00A0012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E6515E8" w14:textId="77777777" w:rsidR="000077BD" w:rsidRPr="00D85295" w:rsidRDefault="000077BD" w:rsidP="00574303">
            <w:pPr>
              <w:pStyle w:val="Heading2"/>
            </w:pPr>
            <w:r w:rsidRPr="00D85295">
              <w:t>Emergency Contact</w:t>
            </w:r>
          </w:p>
        </w:tc>
      </w:tr>
      <w:tr w:rsidR="00F04B9B" w:rsidRPr="007324BD" w14:paraId="1FA81FFC" w14:textId="77777777" w:rsidTr="00A00128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3FB6D97" w14:textId="77777777" w:rsidR="00F04B9B" w:rsidRPr="00D85295" w:rsidRDefault="00F04B9B" w:rsidP="00326F1B">
            <w:r w:rsidRPr="00D85295">
              <w:t>Name of a relative not residing with you:</w:t>
            </w:r>
          </w:p>
        </w:tc>
      </w:tr>
      <w:tr w:rsidR="00C92FF3" w:rsidRPr="007324BD" w14:paraId="74720F54" w14:textId="77777777" w:rsidTr="00A00128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0FDFD021" w14:textId="77777777" w:rsidR="00C92FF3" w:rsidRPr="00D85295" w:rsidRDefault="00C92FF3" w:rsidP="00326F1B">
            <w:r w:rsidRPr="00D85295">
              <w:t>Address</w:t>
            </w:r>
            <w:r w:rsidR="001D2340" w:rsidRPr="00D85295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84043B4" w14:textId="77777777" w:rsidR="00C92FF3" w:rsidRPr="00D85295" w:rsidRDefault="00C92FF3" w:rsidP="00326F1B">
            <w:r w:rsidRPr="00D85295">
              <w:t>Phone</w:t>
            </w:r>
            <w:r w:rsidR="001D2340" w:rsidRPr="00D85295">
              <w:t>:</w:t>
            </w:r>
          </w:p>
        </w:tc>
      </w:tr>
      <w:tr w:rsidR="00C92FF3" w:rsidRPr="007324BD" w14:paraId="301EEA4A" w14:textId="77777777" w:rsidTr="00A0012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C2F988" w14:textId="77777777" w:rsidR="00C92FF3" w:rsidRPr="00D85295" w:rsidRDefault="00C92FF3" w:rsidP="00326F1B">
            <w:r w:rsidRPr="00D85295">
              <w:t>City</w:t>
            </w:r>
            <w:r w:rsidR="001D2340" w:rsidRPr="00D85295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0EBC587" w14:textId="77777777" w:rsidR="00C92FF3" w:rsidRPr="00D85295" w:rsidRDefault="00C92FF3" w:rsidP="00326F1B">
            <w:r w:rsidRPr="00D85295">
              <w:t>State</w:t>
            </w:r>
            <w:r w:rsidR="001D2340" w:rsidRPr="00D85295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0058DD5" w14:textId="77777777" w:rsidR="00C92FF3" w:rsidRPr="00D85295" w:rsidRDefault="00C92FF3" w:rsidP="00326F1B">
            <w:r w:rsidRPr="00D85295">
              <w:t>ZIP</w:t>
            </w:r>
            <w:r w:rsidR="00900794" w:rsidRPr="00D85295">
              <w:t xml:space="preserve"> Code</w:t>
            </w:r>
            <w:r w:rsidR="001D2340" w:rsidRPr="00D85295">
              <w:t>:</w:t>
            </w:r>
          </w:p>
        </w:tc>
      </w:tr>
      <w:tr w:rsidR="002C0936" w:rsidRPr="007324BD" w14:paraId="2E7777ED" w14:textId="77777777" w:rsidTr="00A00128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0EDE6B" w14:textId="77777777" w:rsidR="002C0936" w:rsidRPr="00D85295" w:rsidRDefault="002C0936" w:rsidP="00326F1B">
            <w:r w:rsidRPr="00D85295">
              <w:t>Relationship</w:t>
            </w:r>
            <w:r w:rsidR="001D2340" w:rsidRPr="00D85295">
              <w:t>:</w:t>
            </w:r>
          </w:p>
        </w:tc>
      </w:tr>
      <w:tr w:rsidR="00D461ED" w:rsidRPr="007324BD" w14:paraId="21CA9A44" w14:textId="77777777" w:rsidTr="00A0012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8409CC2" w14:textId="5C1B9242" w:rsidR="00D461ED" w:rsidRPr="00BC0F25" w:rsidRDefault="000077BD" w:rsidP="00BC0F25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</w:t>
            </w:r>
            <w:r w:rsidR="00A00128">
              <w:t>(If applicable)</w:t>
            </w:r>
          </w:p>
        </w:tc>
      </w:tr>
      <w:tr w:rsidR="00EB52A5" w:rsidRPr="007324BD" w14:paraId="5CEFB2A1" w14:textId="77777777" w:rsidTr="00A00128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48CE9BB" w14:textId="77777777"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14:paraId="45E04C1E" w14:textId="77777777" w:rsidTr="00A0012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4A287" w14:textId="73DA1647" w:rsidR="00EB52A5" w:rsidRPr="007324BD" w:rsidRDefault="006832CE" w:rsidP="00326F1B">
            <w:r>
              <w:t>Employer: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BFF4B" w14:textId="5F705783" w:rsidR="00EB52A5" w:rsidRPr="007324BD" w:rsidRDefault="006832CE" w:rsidP="00326F1B">
            <w:r>
              <w:t>Position: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DA99A" w14:textId="74E0E1D7" w:rsidR="00EB52A5" w:rsidRPr="007324BD" w:rsidRDefault="006832CE" w:rsidP="00326F1B">
            <w:r>
              <w:t>How long?</w:t>
            </w:r>
          </w:p>
        </w:tc>
      </w:tr>
      <w:tr w:rsidR="00EB52A5" w:rsidRPr="007324BD" w14:paraId="2A90216C" w14:textId="77777777" w:rsidTr="00A0012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8D4E633" w14:textId="25C64217" w:rsidR="00EB52A5" w:rsidRPr="007324BD" w:rsidRDefault="007D7CF4" w:rsidP="00574303">
            <w:pPr>
              <w:pStyle w:val="Heading2"/>
            </w:pPr>
            <w:r>
              <w:t>requested information</w:t>
            </w:r>
          </w:p>
        </w:tc>
      </w:tr>
      <w:tr w:rsidR="00EB52A5" w:rsidRPr="007324BD" w14:paraId="357BE3F5" w14:textId="77777777" w:rsidTr="00A00128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65EFF7A" w14:textId="44A9EA4B" w:rsidR="00EB52A5" w:rsidRPr="007324BD" w:rsidRDefault="00A00128" w:rsidP="00326F1B">
            <w:r>
              <w:t>Favorite Quote:</w:t>
            </w:r>
          </w:p>
        </w:tc>
      </w:tr>
      <w:tr w:rsidR="00A00128" w:rsidRPr="007324BD" w14:paraId="287CB4AC" w14:textId="77777777" w:rsidTr="0019242B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63A5FDF" w14:textId="261AE2D9" w:rsidR="00A00128" w:rsidRPr="007324BD" w:rsidRDefault="00A00128" w:rsidP="00326F1B"/>
        </w:tc>
      </w:tr>
      <w:tr w:rsidR="007D7CF4" w:rsidRPr="007324BD" w14:paraId="1A04CF37" w14:textId="77777777" w:rsidTr="00FD2249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11D3EF3" w14:textId="16776816" w:rsidR="007D7CF4" w:rsidRPr="007324BD" w:rsidRDefault="007D7CF4" w:rsidP="00326F1B"/>
        </w:tc>
      </w:tr>
      <w:tr w:rsidR="007D7CF4" w:rsidRPr="007324BD" w14:paraId="31089848" w14:textId="77777777" w:rsidTr="00D93291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52BEBF9" w14:textId="21DBCDC0" w:rsidR="007D7CF4" w:rsidRPr="007324BD" w:rsidRDefault="007D7CF4" w:rsidP="00326F1B"/>
        </w:tc>
      </w:tr>
      <w:tr w:rsidR="00415F5F" w:rsidRPr="007324BD" w14:paraId="3A4E9277" w14:textId="77777777" w:rsidTr="00A0012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B43FD06" w14:textId="3F5C62F1" w:rsidR="00415F5F" w:rsidRPr="007324BD" w:rsidRDefault="001B3801" w:rsidP="00574303">
            <w:pPr>
              <w:pStyle w:val="Heading2"/>
            </w:pPr>
            <w:r>
              <w:t xml:space="preserve">Professional </w:t>
            </w:r>
            <w:r w:rsidR="00D85295">
              <w:t>or</w:t>
            </w:r>
            <w:r>
              <w:t xml:space="preserve"> Personal </w:t>
            </w:r>
            <w:r w:rsidR="000077BD" w:rsidRPr="007324BD">
              <w:t>References</w:t>
            </w:r>
          </w:p>
        </w:tc>
      </w:tr>
      <w:tr w:rsidR="009C7D71" w:rsidRPr="007324BD" w14:paraId="309014B7" w14:textId="77777777" w:rsidTr="00A0012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355BD6A" w14:textId="77777777" w:rsidR="000077BD" w:rsidRPr="007324BD" w:rsidRDefault="000077BD" w:rsidP="00326F1B">
            <w:r w:rsidRPr="007324BD">
              <w:t>Name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B5071B6" w14:textId="77777777" w:rsidR="000077BD" w:rsidRPr="007324BD" w:rsidRDefault="000077BD" w:rsidP="00326F1B">
            <w:r w:rsidRPr="007324BD">
              <w:t>Address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82723AB" w14:textId="77777777" w:rsidR="000077BD" w:rsidRPr="007324BD" w:rsidRDefault="000077BD" w:rsidP="00326F1B">
            <w:r w:rsidRPr="007324BD">
              <w:t>Phone</w:t>
            </w:r>
          </w:p>
        </w:tc>
      </w:tr>
      <w:tr w:rsidR="009C7D71" w:rsidRPr="007324BD" w14:paraId="30A2176C" w14:textId="77777777" w:rsidTr="00A00128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2776FCC" w14:textId="77777777" w:rsidR="000077BD" w:rsidRPr="007324BD" w:rsidRDefault="000077BD" w:rsidP="00326F1B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B08AB3E" w14:textId="77777777"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14:paraId="769E43F5" w14:textId="77777777" w:rsidR="000077BD" w:rsidRPr="007324BD" w:rsidRDefault="000077BD" w:rsidP="00326F1B"/>
        </w:tc>
      </w:tr>
      <w:tr w:rsidR="009C7D71" w:rsidRPr="007324BD" w14:paraId="175955C3" w14:textId="77777777" w:rsidTr="00A0012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9692B" w14:textId="77777777" w:rsidR="000077BD" w:rsidRPr="007324BD" w:rsidRDefault="000077BD" w:rsidP="00326F1B"/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F475C8" w14:textId="77777777" w:rsidR="000077BD" w:rsidRPr="007324BD" w:rsidRDefault="000077BD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7475C" w14:textId="77777777" w:rsidR="000077BD" w:rsidRPr="007324BD" w:rsidRDefault="000077BD" w:rsidP="00326F1B"/>
        </w:tc>
      </w:tr>
      <w:tr w:rsidR="007D7CF4" w:rsidRPr="007324BD" w14:paraId="11CC88F3" w14:textId="77777777" w:rsidTr="00A00128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A990BB" w14:textId="77777777" w:rsidR="007D7CF4" w:rsidRPr="007324BD" w:rsidRDefault="007D7CF4" w:rsidP="00326F1B"/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236E4" w14:textId="77777777" w:rsidR="007D7CF4" w:rsidRPr="007324BD" w:rsidRDefault="007D7CF4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A0A451" w14:textId="77777777" w:rsidR="007D7CF4" w:rsidRPr="007324BD" w:rsidRDefault="007D7CF4" w:rsidP="00326F1B"/>
        </w:tc>
      </w:tr>
      <w:tr w:rsidR="00F242E0" w:rsidRPr="007324BD" w14:paraId="687F543B" w14:textId="77777777" w:rsidTr="00A0012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93BDC4D" w14:textId="6E485659" w:rsidR="00F242E0" w:rsidRPr="00BC0F25" w:rsidRDefault="00F242E0" w:rsidP="00BC0F25">
            <w:pPr>
              <w:pStyle w:val="Heading2"/>
            </w:pPr>
            <w:r w:rsidRPr="00BC0F25">
              <w:t>Ch</w:t>
            </w:r>
            <w:r w:rsidR="00A00128">
              <w:t xml:space="preserve">oose Emerging Leader </w:t>
            </w:r>
            <w:r w:rsidR="001B3801">
              <w:t>category</w:t>
            </w:r>
          </w:p>
        </w:tc>
      </w:tr>
      <w:tr w:rsidR="00032E90" w:rsidRPr="007324BD" w14:paraId="220AC6A1" w14:textId="77777777" w:rsidTr="00A00128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77CF489A" w14:textId="6B907416" w:rsidR="00032E90" w:rsidRPr="007324BD" w:rsidRDefault="00A00128" w:rsidP="00326F1B">
            <w:r>
              <w:t>Economic Development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66212EBC" w14:textId="44AF6F03" w:rsidR="00032E90" w:rsidRPr="007324BD" w:rsidRDefault="00A00128" w:rsidP="00326F1B">
            <w:r>
              <w:t>Education</w:t>
            </w:r>
          </w:p>
        </w:tc>
      </w:tr>
      <w:tr w:rsidR="00032E90" w:rsidRPr="007324BD" w14:paraId="65F31CAB" w14:textId="77777777" w:rsidTr="00A00128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2CA49" w14:textId="2ABC712D" w:rsidR="00032E90" w:rsidRPr="007324BD" w:rsidRDefault="00A00128" w:rsidP="00326F1B">
            <w:r>
              <w:t>Health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C7040C" w14:textId="26756756" w:rsidR="00032E90" w:rsidRPr="007324BD" w:rsidRDefault="00A00128" w:rsidP="00326F1B">
            <w:r>
              <w:t>Community Development</w:t>
            </w:r>
          </w:p>
        </w:tc>
      </w:tr>
      <w:tr w:rsidR="005314CE" w:rsidRPr="007324BD" w14:paraId="1E2C6C50" w14:textId="77777777" w:rsidTr="00A00128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A9FC3EF" w14:textId="643D53C6" w:rsidR="005314CE" w:rsidRPr="007324BD" w:rsidRDefault="005314CE" w:rsidP="005314CE">
            <w:pPr>
              <w:pStyle w:val="Heading2"/>
            </w:pPr>
            <w:r>
              <w:t>Signature</w:t>
            </w:r>
          </w:p>
        </w:tc>
      </w:tr>
      <w:tr w:rsidR="005D4280" w:rsidRPr="007324BD" w14:paraId="2DF2FA83" w14:textId="77777777" w:rsidTr="00A00128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943ED4A" w14:textId="14BF4C8A"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</w:t>
            </w:r>
            <w:r w:rsidR="00A00128">
              <w:t>.</w:t>
            </w:r>
          </w:p>
        </w:tc>
      </w:tr>
      <w:tr w:rsidR="005D4280" w:rsidRPr="007324BD" w14:paraId="2D7C5B0E" w14:textId="77777777" w:rsidTr="00A00128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5D814A21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4405CC53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14:paraId="001DEBF6" w14:textId="77777777" w:rsidTr="00A00128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16BDE5D4" w14:textId="7562EF0C" w:rsidR="005D4280" w:rsidRPr="007324BD" w:rsidRDefault="005D4280" w:rsidP="00326F1B"/>
        </w:tc>
        <w:tc>
          <w:tcPr>
            <w:tcW w:w="3025" w:type="dxa"/>
            <w:shd w:val="clear" w:color="auto" w:fill="auto"/>
            <w:vAlign w:val="center"/>
          </w:tcPr>
          <w:p w14:paraId="0E26C345" w14:textId="6F798855" w:rsidR="005D4280" w:rsidRPr="007324BD" w:rsidRDefault="005D4280" w:rsidP="00326F1B"/>
        </w:tc>
      </w:tr>
    </w:tbl>
    <w:p w14:paraId="16F1F132" w14:textId="77777777"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9A2D" w14:textId="77777777" w:rsidR="00D254D6" w:rsidRDefault="00D254D6">
      <w:r>
        <w:separator/>
      </w:r>
    </w:p>
  </w:endnote>
  <w:endnote w:type="continuationSeparator" w:id="0">
    <w:p w14:paraId="3BC5E6EC" w14:textId="77777777" w:rsidR="00D254D6" w:rsidRDefault="00D2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5806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A7F7" w14:textId="77777777" w:rsidR="00D254D6" w:rsidRDefault="00D254D6">
      <w:r>
        <w:separator/>
      </w:r>
    </w:p>
  </w:footnote>
  <w:footnote w:type="continuationSeparator" w:id="0">
    <w:p w14:paraId="69ED2F84" w14:textId="77777777" w:rsidR="00D254D6" w:rsidRDefault="00D25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CE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B3801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240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832CE"/>
    <w:rsid w:val="00722DE8"/>
    <w:rsid w:val="007324BD"/>
    <w:rsid w:val="00733AC6"/>
    <w:rsid w:val="007344B3"/>
    <w:rsid w:val="007352E9"/>
    <w:rsid w:val="007543A4"/>
    <w:rsid w:val="00770EEA"/>
    <w:rsid w:val="007D7CF4"/>
    <w:rsid w:val="007E3D81"/>
    <w:rsid w:val="00850FE1"/>
    <w:rsid w:val="008658E6"/>
    <w:rsid w:val="00884CA6"/>
    <w:rsid w:val="00887861"/>
    <w:rsid w:val="008D7E04"/>
    <w:rsid w:val="00900794"/>
    <w:rsid w:val="00932D09"/>
    <w:rsid w:val="009622B2"/>
    <w:rsid w:val="00994693"/>
    <w:rsid w:val="009A6637"/>
    <w:rsid w:val="009C7D71"/>
    <w:rsid w:val="009F58BB"/>
    <w:rsid w:val="00A00128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EE3"/>
    <w:rsid w:val="00C92FF3"/>
    <w:rsid w:val="00CB5E53"/>
    <w:rsid w:val="00CC6A22"/>
    <w:rsid w:val="00CC7CB7"/>
    <w:rsid w:val="00D02133"/>
    <w:rsid w:val="00D21FCD"/>
    <w:rsid w:val="00D254D6"/>
    <w:rsid w:val="00D34CBE"/>
    <w:rsid w:val="00D461ED"/>
    <w:rsid w:val="00D53D61"/>
    <w:rsid w:val="00D66A94"/>
    <w:rsid w:val="00D85295"/>
    <w:rsid w:val="00DA5F94"/>
    <w:rsid w:val="00DB4BD9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C711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A4833"/>
  <w15:docId w15:val="{6A35D3A1-CC2D-40BE-8C77-00F946DB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johnso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Veronica Johnson</dc:creator>
  <cp:keywords/>
  <cp:lastModifiedBy>Kim Cox</cp:lastModifiedBy>
  <cp:revision>2</cp:revision>
  <cp:lastPrinted>2004-01-19T19:27:00Z</cp:lastPrinted>
  <dcterms:created xsi:type="dcterms:W3CDTF">2022-07-21T20:50:00Z</dcterms:created>
  <dcterms:modified xsi:type="dcterms:W3CDTF">2022-07-21T20:50:00Z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